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BD06EFC" w14:textId="77777777" w:rsidR="000A34BF" w:rsidRPr="00A52867" w:rsidRDefault="000A34BF" w:rsidP="000A34BF">
      <w:pPr>
        <w:jc w:val="right"/>
        <w:rPr>
          <w:rFonts w:ascii="Arial" w:hAnsi="Arial" w:cs="Arial"/>
          <w:bCs/>
          <w:sz w:val="20"/>
          <w:szCs w:val="20"/>
          <w:lang w:eastAsia="pl-PL"/>
        </w:rPr>
      </w:pPr>
      <w:r w:rsidRPr="00A52867">
        <w:rPr>
          <w:rFonts w:ascii="Arial" w:hAnsi="Arial" w:cs="Arial"/>
          <w:bCs/>
          <w:sz w:val="20"/>
          <w:szCs w:val="20"/>
          <w:lang w:eastAsia="pl-PL"/>
        </w:rPr>
        <w:t>Załącznik nr 1</w:t>
      </w:r>
    </w:p>
    <w:p w14:paraId="263E884C" w14:textId="77777777" w:rsidR="000A34BF" w:rsidRPr="006D602A" w:rsidRDefault="000A34BF" w:rsidP="000A34BF">
      <w:pPr>
        <w:rPr>
          <w:rFonts w:ascii="Arial" w:hAnsi="Arial" w:cs="Arial"/>
          <w:sz w:val="20"/>
          <w:szCs w:val="20"/>
          <w:lang w:eastAsia="pl-PL"/>
        </w:rPr>
      </w:pPr>
    </w:p>
    <w:p w14:paraId="47FFA1C7" w14:textId="77777777" w:rsidR="000A34BF" w:rsidRPr="006D602A" w:rsidRDefault="000A34BF" w:rsidP="000A34BF">
      <w:pPr>
        <w:rPr>
          <w:rFonts w:ascii="Arial" w:hAnsi="Arial" w:cs="Arial"/>
          <w:b/>
          <w:sz w:val="20"/>
          <w:szCs w:val="20"/>
          <w:lang w:eastAsia="pl-PL"/>
        </w:rPr>
      </w:pPr>
    </w:p>
    <w:p w14:paraId="34EE24CA" w14:textId="77777777" w:rsidR="000A34BF" w:rsidRPr="006D602A" w:rsidRDefault="000A34BF" w:rsidP="000A34BF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  <w:r w:rsidRPr="006D602A">
        <w:rPr>
          <w:rFonts w:ascii="Arial" w:hAnsi="Arial" w:cs="Arial"/>
          <w:b/>
          <w:sz w:val="20"/>
          <w:szCs w:val="20"/>
          <w:lang w:eastAsia="pl-PL"/>
        </w:rPr>
        <w:t>FORMULARZ OFERTOWY</w:t>
      </w:r>
    </w:p>
    <w:p w14:paraId="2F061687" w14:textId="77777777" w:rsidR="000A34BF" w:rsidRPr="006D602A" w:rsidRDefault="000A34BF" w:rsidP="000A34BF">
      <w:pPr>
        <w:jc w:val="center"/>
        <w:rPr>
          <w:rFonts w:ascii="Arial" w:hAnsi="Arial" w:cs="Arial"/>
          <w:b/>
          <w:sz w:val="20"/>
          <w:szCs w:val="20"/>
          <w:lang w:eastAsia="pl-PL"/>
        </w:rPr>
      </w:pPr>
    </w:p>
    <w:p w14:paraId="179AF4EA" w14:textId="47E1451A" w:rsidR="000A34BF" w:rsidRPr="006D602A" w:rsidRDefault="000A34BF" w:rsidP="000A34BF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  <w:r w:rsidRPr="006D602A">
        <w:rPr>
          <w:rFonts w:ascii="Arial" w:hAnsi="Arial" w:cs="Arial"/>
          <w:sz w:val="20"/>
          <w:szCs w:val="20"/>
          <w:lang w:eastAsia="pl-PL"/>
        </w:rPr>
        <w:t xml:space="preserve">Przystępując do postępowania w sprawie udzielenia zamówienia publicznego w trybie </w:t>
      </w:r>
      <w:r>
        <w:rPr>
          <w:rFonts w:ascii="Arial" w:hAnsi="Arial" w:cs="Arial"/>
          <w:sz w:val="20"/>
          <w:szCs w:val="20"/>
          <w:lang w:eastAsia="pl-PL"/>
        </w:rPr>
        <w:t>zapytania ofertowego</w:t>
      </w:r>
      <w:r w:rsidRPr="006D602A">
        <w:rPr>
          <w:rFonts w:ascii="Arial" w:hAnsi="Arial" w:cs="Arial"/>
          <w:sz w:val="20"/>
          <w:szCs w:val="20"/>
          <w:lang w:eastAsia="pl-PL"/>
        </w:rPr>
        <w:t xml:space="preserve">, skierowanego do nas przez Wójta Gminy Jabłonka  oraz wymogami zawartymi w OPZ na </w:t>
      </w:r>
      <w:r w:rsidRPr="006D602A">
        <w:rPr>
          <w:rFonts w:ascii="Arial" w:hAnsi="Arial" w:cs="Arial"/>
          <w:b/>
          <w:bCs/>
          <w:sz w:val="20"/>
          <w:szCs w:val="20"/>
          <w:lang w:eastAsia="pl-PL"/>
        </w:rPr>
        <w:t>„</w:t>
      </w:r>
      <w:r w:rsidR="00A753C0" w:rsidRPr="00A753C0">
        <w:rPr>
          <w:rFonts w:ascii="Arial" w:hAnsi="Arial" w:cs="Arial"/>
          <w:b/>
          <w:bCs/>
          <w:sz w:val="20"/>
          <w:szCs w:val="20"/>
        </w:rPr>
        <w:t>utwardzenie terenu z kostki brukowej przy budynku Remizy OSP w Zubrzycy Górnej</w:t>
      </w:r>
      <w:r w:rsidRPr="006D602A">
        <w:rPr>
          <w:rFonts w:ascii="Arial" w:hAnsi="Arial" w:cs="Arial"/>
          <w:b/>
          <w:bCs/>
          <w:sz w:val="20"/>
          <w:szCs w:val="20"/>
          <w:lang w:eastAsia="pl-PL"/>
        </w:rPr>
        <w:t xml:space="preserve">”. </w:t>
      </w:r>
    </w:p>
    <w:p w14:paraId="2EB26D81" w14:textId="77777777" w:rsidR="000A34BF" w:rsidRPr="006D602A" w:rsidRDefault="000A34BF" w:rsidP="000A34BF">
      <w:pPr>
        <w:jc w:val="both"/>
        <w:rPr>
          <w:rFonts w:ascii="Arial" w:hAnsi="Arial" w:cs="Arial"/>
          <w:b/>
          <w:bCs/>
          <w:sz w:val="20"/>
          <w:szCs w:val="20"/>
          <w:lang w:eastAsia="pl-PL"/>
        </w:rPr>
      </w:pPr>
    </w:p>
    <w:p w14:paraId="0E1FC60F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eastAsia="pl-PL"/>
        </w:rPr>
      </w:pPr>
      <w:r w:rsidRPr="006D602A">
        <w:rPr>
          <w:rFonts w:ascii="Arial" w:hAnsi="Arial" w:cs="Arial"/>
          <w:sz w:val="20"/>
          <w:szCs w:val="20"/>
          <w:lang w:eastAsia="pl-PL"/>
        </w:rPr>
        <w:t>oferujemy wykonanie za następującą cenę:</w:t>
      </w:r>
    </w:p>
    <w:p w14:paraId="73FDD8E8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pl-PL"/>
        </w:rPr>
      </w:pPr>
    </w:p>
    <w:p w14:paraId="6C77239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u w:val="single"/>
          <w:lang w:eastAsia="zh-CN"/>
        </w:rPr>
      </w:pPr>
      <w:r w:rsidRPr="006D602A">
        <w:rPr>
          <w:rFonts w:ascii="Arial" w:hAnsi="Arial" w:cs="Arial"/>
          <w:sz w:val="20"/>
          <w:szCs w:val="20"/>
          <w:u w:val="single"/>
          <w:lang w:eastAsia="zh-CN"/>
        </w:rPr>
        <w:t>Zamawiający:</w:t>
      </w:r>
    </w:p>
    <w:p w14:paraId="319DDDB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Gmina Jabłonka</w:t>
      </w:r>
    </w:p>
    <w:p w14:paraId="1050227B" w14:textId="77777777" w:rsidR="000A34BF" w:rsidRPr="006D602A" w:rsidRDefault="000A34BF" w:rsidP="000A34BF">
      <w:pPr>
        <w:jc w:val="center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ul. 3 Maja 1</w:t>
      </w:r>
    </w:p>
    <w:p w14:paraId="6D479076" w14:textId="77777777" w:rsidR="000A34BF" w:rsidRPr="006D602A" w:rsidRDefault="000A34BF" w:rsidP="000A34BF">
      <w:pPr>
        <w:ind w:left="3873" w:firstLine="375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Jabłonka</w:t>
      </w:r>
    </w:p>
    <w:p w14:paraId="6D7DFF84" w14:textId="77777777" w:rsidR="000A34BF" w:rsidRPr="006D602A" w:rsidRDefault="000A34BF" w:rsidP="000A34BF">
      <w:pPr>
        <w:numPr>
          <w:ilvl w:val="0"/>
          <w:numId w:val="1"/>
        </w:numPr>
        <w:tabs>
          <w:tab w:val="clear" w:pos="720"/>
          <w:tab w:val="left" w:pos="714"/>
        </w:tabs>
        <w:suppressAutoHyphens w:val="0"/>
        <w:spacing w:after="120" w:line="276" w:lineRule="auto"/>
        <w:ind w:left="1074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Nazwa Wykonawcy:</w:t>
      </w:r>
    </w:p>
    <w:tbl>
      <w:tblPr>
        <w:tblW w:w="0" w:type="auto"/>
        <w:tblInd w:w="573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14"/>
        <w:gridCol w:w="6048"/>
      </w:tblGrid>
      <w:tr w:rsidR="000A34BF" w:rsidRPr="006D602A" w14:paraId="6A6990B3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15C06683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Nazwa Wykonawcy</w:t>
            </w:r>
          </w:p>
          <w:p w14:paraId="1129774D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D271ED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0653E8D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14:paraId="6EE109C0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Adres Wykonawcy</w:t>
            </w:r>
          </w:p>
          <w:p w14:paraId="4A400C13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1C2286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CC22234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571D9930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Nr NIP</w:t>
            </w:r>
          </w:p>
          <w:p w14:paraId="258AAAD8" w14:textId="77777777" w:rsidR="000A34BF" w:rsidRPr="006D602A" w:rsidRDefault="000A34BF" w:rsidP="00D54344">
            <w:pPr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Nr REGON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C8E33B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43FB548B" w14:textId="77777777" w:rsidTr="00D54344">
        <w:tc>
          <w:tcPr>
            <w:tcW w:w="2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1EA70194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Nazwa i adres partnerów Konsorcjum*</w:t>
            </w:r>
          </w:p>
        </w:tc>
        <w:tc>
          <w:tcPr>
            <w:tcW w:w="60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F458B2" w14:textId="77777777" w:rsidR="000A34BF" w:rsidRPr="006D602A" w:rsidRDefault="000A34BF" w:rsidP="00D54344">
            <w:pPr>
              <w:snapToGrid w:val="0"/>
              <w:spacing w:line="256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1BE734F6" w14:textId="77777777" w:rsidR="000A34BF" w:rsidRPr="006D602A" w:rsidRDefault="000A34BF" w:rsidP="000A34BF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*wypełniać w przypadku Konsorcjum</w:t>
      </w:r>
    </w:p>
    <w:p w14:paraId="0FE77A64" w14:textId="77777777" w:rsidR="000A34BF" w:rsidRPr="006D602A" w:rsidRDefault="000A34BF" w:rsidP="000A34BF">
      <w:pPr>
        <w:tabs>
          <w:tab w:val="left" w:pos="1068"/>
        </w:tabs>
        <w:suppressAutoHyphens w:val="0"/>
        <w:spacing w:after="120" w:line="276" w:lineRule="auto"/>
        <w:ind w:left="708"/>
        <w:jc w:val="both"/>
        <w:rPr>
          <w:rFonts w:ascii="Arial" w:hAnsi="Arial" w:cs="Arial"/>
          <w:sz w:val="20"/>
          <w:szCs w:val="20"/>
          <w:lang w:eastAsia="zh-CN"/>
        </w:rPr>
      </w:pPr>
    </w:p>
    <w:p w14:paraId="3E4F0A92" w14:textId="77777777" w:rsidR="000A34BF" w:rsidRPr="006D602A" w:rsidRDefault="000A34BF" w:rsidP="000A34BF">
      <w:pPr>
        <w:numPr>
          <w:ilvl w:val="0"/>
          <w:numId w:val="1"/>
        </w:numPr>
        <w:tabs>
          <w:tab w:val="clear" w:pos="720"/>
          <w:tab w:val="left" w:pos="357"/>
        </w:tabs>
        <w:suppressAutoHyphens w:val="0"/>
        <w:spacing w:after="200" w:line="276" w:lineRule="auto"/>
        <w:ind w:left="1074"/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>Osoba do kontaktów (w sprawie niniejszej oferty)</w:t>
      </w:r>
    </w:p>
    <w:tbl>
      <w:tblPr>
        <w:tblW w:w="8780" w:type="dxa"/>
        <w:tblInd w:w="65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520"/>
        <w:gridCol w:w="6260"/>
      </w:tblGrid>
      <w:tr w:rsidR="000A34BF" w:rsidRPr="006D602A" w14:paraId="6DCBDC7F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9555E60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Imię i nazwisko</w:t>
            </w:r>
          </w:p>
        </w:tc>
        <w:tc>
          <w:tcPr>
            <w:tcW w:w="62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1272D3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5221C795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0D6D7CB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Adres służbowy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2150B4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6D602A" w14:paraId="36FE28EF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74F26FD3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6D602A">
              <w:rPr>
                <w:rFonts w:ascii="Arial" w:hAnsi="Arial" w:cs="Arial"/>
                <w:sz w:val="20"/>
                <w:szCs w:val="20"/>
                <w:lang w:eastAsia="zh-CN"/>
              </w:rPr>
              <w:t>Telefon, Fax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B8E38C" w14:textId="77777777" w:rsidR="000A34BF" w:rsidRPr="006D602A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  <w:tr w:rsidR="000A34BF" w:rsidRPr="00C75EBC" w14:paraId="62803003" w14:textId="77777777" w:rsidTr="00D54344">
        <w:tc>
          <w:tcPr>
            <w:tcW w:w="25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14:paraId="4F751FB5" w14:textId="77777777" w:rsidR="000A34BF" w:rsidRPr="00C75EBC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  <w:r w:rsidRPr="00C75EBC">
              <w:rPr>
                <w:rFonts w:ascii="Arial" w:hAnsi="Arial" w:cs="Arial"/>
                <w:sz w:val="20"/>
                <w:szCs w:val="20"/>
                <w:lang w:eastAsia="zh-CN"/>
              </w:rPr>
              <w:t>E-mail</w:t>
            </w:r>
          </w:p>
        </w:tc>
        <w:tc>
          <w:tcPr>
            <w:tcW w:w="6260" w:type="dxa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4E3626" w14:textId="77777777" w:rsidR="000A34BF" w:rsidRPr="00C75EBC" w:rsidRDefault="000A34BF" w:rsidP="00D54344">
            <w:pPr>
              <w:snapToGrid w:val="0"/>
              <w:spacing w:line="360" w:lineRule="auto"/>
              <w:jc w:val="both"/>
              <w:rPr>
                <w:rFonts w:ascii="Arial" w:hAnsi="Arial" w:cs="Arial"/>
                <w:sz w:val="20"/>
                <w:szCs w:val="20"/>
                <w:lang w:eastAsia="zh-CN"/>
              </w:rPr>
            </w:pPr>
          </w:p>
        </w:tc>
      </w:tr>
    </w:tbl>
    <w:p w14:paraId="6ABEC59E" w14:textId="77777777" w:rsidR="000A34BF" w:rsidRPr="00C75EBC" w:rsidRDefault="000A34BF" w:rsidP="000A34BF">
      <w:pPr>
        <w:jc w:val="both"/>
        <w:rPr>
          <w:rFonts w:ascii="Arial" w:hAnsi="Arial" w:cs="Arial"/>
          <w:sz w:val="20"/>
          <w:szCs w:val="20"/>
          <w:lang w:eastAsia="zh-CN"/>
        </w:rPr>
      </w:pPr>
    </w:p>
    <w:p w14:paraId="33B03922" w14:textId="77777777" w:rsidR="000A34BF" w:rsidRPr="00C75EBC" w:rsidRDefault="000A34BF" w:rsidP="000A34BF">
      <w:pPr>
        <w:rPr>
          <w:rFonts w:ascii="Arial" w:hAnsi="Arial" w:cs="Arial"/>
          <w:sz w:val="20"/>
          <w:szCs w:val="20"/>
        </w:rPr>
      </w:pPr>
      <w:bookmarkStart w:id="0" w:name="_Hlk501458413"/>
    </w:p>
    <w:p w14:paraId="0A8C9510" w14:textId="77777777" w:rsidR="000A34BF" w:rsidRPr="00C75EBC" w:rsidRDefault="000A34BF" w:rsidP="000A34BF">
      <w:pPr>
        <w:numPr>
          <w:ilvl w:val="0"/>
          <w:numId w:val="6"/>
        </w:numPr>
        <w:tabs>
          <w:tab w:val="left" w:pos="357"/>
        </w:tabs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b/>
          <w:sz w:val="20"/>
          <w:szCs w:val="20"/>
        </w:rPr>
        <w:t xml:space="preserve">Deklaracja Wykonawcy </w:t>
      </w:r>
    </w:p>
    <w:p w14:paraId="4E3F33C5" w14:textId="77777777" w:rsidR="000A34BF" w:rsidRPr="00C75EBC" w:rsidRDefault="000A34BF" w:rsidP="000A34BF">
      <w:pPr>
        <w:ind w:left="708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sz w:val="20"/>
          <w:szCs w:val="20"/>
        </w:rPr>
        <w:t>Niniejszym oświadczamy, że:</w:t>
      </w:r>
    </w:p>
    <w:p w14:paraId="69B1E5CE" w14:textId="77777777" w:rsidR="000A34BF" w:rsidRPr="00C75EBC" w:rsidRDefault="000A34BF" w:rsidP="000A34BF">
      <w:pPr>
        <w:pStyle w:val="Tekstpodstawowy"/>
        <w:numPr>
          <w:ilvl w:val="1"/>
          <w:numId w:val="6"/>
        </w:numPr>
        <w:tabs>
          <w:tab w:val="left" w:pos="6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b/>
          <w:sz w:val="20"/>
          <w:szCs w:val="20"/>
        </w:rPr>
        <w:t>Zapoznaliśmy się z treścią zapytania ofertowego i przyjmujemy ją bez zastrzeżeń oraz zdobyliśmy konieczne informacje do przygotowania oferty.</w:t>
      </w:r>
    </w:p>
    <w:p w14:paraId="68C9F67C" w14:textId="7055D07F" w:rsidR="000A34BF" w:rsidRPr="00C75EBC" w:rsidRDefault="000A34BF" w:rsidP="000A34BF">
      <w:pPr>
        <w:pStyle w:val="Tekstpodstawowy"/>
        <w:numPr>
          <w:ilvl w:val="1"/>
          <w:numId w:val="6"/>
        </w:numPr>
        <w:tabs>
          <w:tab w:val="left" w:pos="68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  <w:r w:rsidRPr="00C75EBC">
        <w:rPr>
          <w:rFonts w:ascii="Arial" w:hAnsi="Arial" w:cs="Arial"/>
          <w:sz w:val="20"/>
          <w:szCs w:val="20"/>
        </w:rPr>
        <w:t>Oferujemy się wykonać zgodnie z warunkami zawartymi w zapytaniu zadanie pn.:</w:t>
      </w:r>
      <w:r w:rsidRPr="00C75EBC">
        <w:rPr>
          <w:rFonts w:ascii="Arial" w:hAnsi="Arial" w:cs="Arial"/>
          <w:b/>
          <w:sz w:val="20"/>
          <w:szCs w:val="20"/>
        </w:rPr>
        <w:t xml:space="preserve"> „</w:t>
      </w:r>
      <w:r w:rsidR="00A753C0" w:rsidRPr="00A753C0">
        <w:rPr>
          <w:rFonts w:ascii="Arial" w:hAnsi="Arial" w:cs="Arial"/>
          <w:b/>
          <w:sz w:val="20"/>
          <w:szCs w:val="20"/>
        </w:rPr>
        <w:t>utwardzenie terenu z kostki brukowej przy budynku Remizy OSP w Zubrzycy Górnej</w:t>
      </w:r>
      <w:r w:rsidRPr="00C75EBC">
        <w:rPr>
          <w:rFonts w:ascii="Arial" w:hAnsi="Arial" w:cs="Arial"/>
          <w:b/>
          <w:bCs/>
          <w:i/>
          <w:sz w:val="20"/>
          <w:szCs w:val="20"/>
        </w:rPr>
        <w:t>”</w:t>
      </w:r>
      <w:r>
        <w:rPr>
          <w:rFonts w:ascii="Arial" w:hAnsi="Arial" w:cs="Arial"/>
          <w:b/>
          <w:bCs/>
          <w:i/>
          <w:sz w:val="20"/>
          <w:szCs w:val="20"/>
        </w:rPr>
        <w:t>.</w:t>
      </w:r>
    </w:p>
    <w:p w14:paraId="2701ED68" w14:textId="77777777" w:rsidR="000A34BF" w:rsidRPr="00C75EBC" w:rsidRDefault="000A34BF" w:rsidP="000A34BF">
      <w:pPr>
        <w:jc w:val="both"/>
        <w:rPr>
          <w:rFonts w:ascii="Arial" w:hAnsi="Arial" w:cs="Arial"/>
          <w:sz w:val="20"/>
          <w:szCs w:val="20"/>
        </w:rPr>
      </w:pPr>
    </w:p>
    <w:p w14:paraId="0FFD7A03" w14:textId="77777777" w:rsidR="000A34BF" w:rsidRPr="00C75EBC" w:rsidRDefault="000A34BF" w:rsidP="000A34BF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wartość netto: .......................... zł</w:t>
      </w:r>
    </w:p>
    <w:p w14:paraId="0A3E86A8" w14:textId="77777777" w:rsidR="000A34BF" w:rsidRPr="00C75EBC" w:rsidRDefault="000A34BF" w:rsidP="000A34BF">
      <w:pPr>
        <w:pStyle w:val="NormalnyWeb"/>
        <w:numPr>
          <w:ilvl w:val="0"/>
          <w:numId w:val="5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podatek /.....%/: .......................... zł</w:t>
      </w:r>
    </w:p>
    <w:p w14:paraId="1BC08C09" w14:textId="77777777" w:rsidR="000A34BF" w:rsidRPr="00C75EBC" w:rsidRDefault="000A34BF" w:rsidP="000A34BF">
      <w:pPr>
        <w:pStyle w:val="NormalnyWeb"/>
        <w:numPr>
          <w:ilvl w:val="0"/>
          <w:numId w:val="4"/>
        </w:numPr>
        <w:suppressAutoHyphens w:val="0"/>
        <w:spacing w:before="0" w:after="0"/>
        <w:rPr>
          <w:rFonts w:ascii="Arial" w:hAnsi="Arial" w:cs="Arial"/>
          <w:sz w:val="20"/>
          <w:szCs w:val="20"/>
        </w:rPr>
      </w:pPr>
      <w:r w:rsidRPr="00C75EBC">
        <w:rPr>
          <w:rFonts w:ascii="Arial" w:hAnsi="Arial" w:cs="Arial"/>
          <w:b/>
          <w:bCs/>
          <w:color w:val="000000"/>
          <w:sz w:val="20"/>
          <w:szCs w:val="20"/>
        </w:rPr>
        <w:t>wartość netto: .......................... zł</w:t>
      </w:r>
    </w:p>
    <w:p w14:paraId="44C9072B" w14:textId="77777777" w:rsidR="000A34BF" w:rsidRDefault="000A34BF" w:rsidP="000A34BF">
      <w:pPr>
        <w:pStyle w:val="Tekstpodstawowy"/>
        <w:spacing w:after="0"/>
        <w:ind w:left="709"/>
        <w:jc w:val="both"/>
        <w:rPr>
          <w:rFonts w:ascii="Arial" w:hAnsi="Arial" w:cs="Arial"/>
          <w:b/>
          <w:sz w:val="20"/>
          <w:szCs w:val="20"/>
        </w:rPr>
      </w:pPr>
    </w:p>
    <w:p w14:paraId="6F24C48D" w14:textId="77777777" w:rsidR="000A34BF" w:rsidRPr="00C75EBC" w:rsidRDefault="000A34BF" w:rsidP="000A34BF">
      <w:pPr>
        <w:pStyle w:val="Tekstpodstawowy"/>
        <w:tabs>
          <w:tab w:val="left" w:pos="680"/>
        </w:tabs>
        <w:spacing w:after="0"/>
        <w:ind w:left="1134"/>
        <w:jc w:val="both"/>
        <w:rPr>
          <w:rFonts w:ascii="Arial" w:hAnsi="Arial" w:cs="Arial"/>
          <w:bCs/>
          <w:sz w:val="20"/>
          <w:szCs w:val="20"/>
        </w:rPr>
      </w:pPr>
    </w:p>
    <w:p w14:paraId="70953D72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 xml:space="preserve">Numer mojego konta bankowego:.................................................................................. </w:t>
      </w:r>
    </w:p>
    <w:p w14:paraId="286331BB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 xml:space="preserve">Jestem płatnikiem VAT zarejestrowanym pod numerem NIP:………………………………….. </w:t>
      </w:r>
    </w:p>
    <w:p w14:paraId="00779B65" w14:textId="77777777" w:rsidR="000A34BF" w:rsidRPr="00C75EBC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ind w:left="502"/>
        <w:jc w:val="both"/>
        <w:rPr>
          <w:rFonts w:ascii="Arial" w:hAnsi="Arial" w:cs="Arial"/>
          <w:sz w:val="20"/>
          <w:szCs w:val="20"/>
          <w:lang w:eastAsia="ar-SA"/>
        </w:rPr>
      </w:pPr>
      <w:r w:rsidRPr="00C75EBC">
        <w:rPr>
          <w:rFonts w:ascii="Arial" w:hAnsi="Arial" w:cs="Arial"/>
          <w:sz w:val="20"/>
          <w:szCs w:val="20"/>
          <w:lang w:eastAsia="ar-SA"/>
        </w:rPr>
        <w:t>Wykonawca informuje, że (zaznaczyć właściwe):</w:t>
      </w:r>
    </w:p>
    <w:p w14:paraId="0791179C" w14:textId="77777777" w:rsidR="000A34BF" w:rsidRPr="00C75EBC" w:rsidRDefault="000A34BF" w:rsidP="000A34BF">
      <w:pPr>
        <w:numPr>
          <w:ilvl w:val="0"/>
          <w:numId w:val="3"/>
        </w:numPr>
        <w:tabs>
          <w:tab w:val="left" w:pos="680"/>
        </w:tabs>
        <w:suppressAutoHyphens w:val="0"/>
        <w:spacing w:line="276" w:lineRule="auto"/>
        <w:ind w:left="114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75EBC">
        <w:rPr>
          <w:rFonts w:ascii="Arial" w:eastAsia="Calibri" w:hAnsi="Arial" w:cs="Arial"/>
          <w:sz w:val="20"/>
          <w:szCs w:val="20"/>
          <w:lang w:eastAsia="ar-SA"/>
        </w:rPr>
        <w:t>*wybór oferty nie będzie prowadzić do powstania u zamawiającego obowiązku podatkowego,</w:t>
      </w:r>
    </w:p>
    <w:p w14:paraId="64436BB3" w14:textId="77777777" w:rsidR="000A34BF" w:rsidRPr="00C75EBC" w:rsidRDefault="000A34BF" w:rsidP="000A34BF">
      <w:pPr>
        <w:numPr>
          <w:ilvl w:val="0"/>
          <w:numId w:val="3"/>
        </w:numPr>
        <w:tabs>
          <w:tab w:val="left" w:pos="680"/>
        </w:tabs>
        <w:suppressAutoHyphens w:val="0"/>
        <w:spacing w:line="276" w:lineRule="auto"/>
        <w:ind w:left="1146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C75EBC">
        <w:rPr>
          <w:rFonts w:ascii="Arial" w:eastAsia="Calibri" w:hAnsi="Arial" w:cs="Arial"/>
          <w:sz w:val="20"/>
          <w:szCs w:val="20"/>
          <w:lang w:eastAsia="ar-SA"/>
        </w:rPr>
        <w:t xml:space="preserve">* wybór oferty będzie prowadzić do powstania u zamawiającego obowiązku podatkowego w odniesieniu do następujących towarów lub usług: </w:t>
      </w:r>
    </w:p>
    <w:p w14:paraId="0987A7EE" w14:textId="77777777" w:rsidR="000A34BF" w:rsidRPr="006D602A" w:rsidRDefault="000A34BF" w:rsidP="000A34BF">
      <w:pPr>
        <w:tabs>
          <w:tab w:val="left" w:pos="851"/>
        </w:tabs>
        <w:suppressAutoHyphens w:val="0"/>
        <w:ind w:left="851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sz w:val="20"/>
          <w:szCs w:val="20"/>
          <w:lang w:eastAsia="ar-SA"/>
        </w:rPr>
        <w:lastRenderedPageBreak/>
        <w:t xml:space="preserve">których dostawa lub świadczenie będzie prowadzić do jego powstania. Wartość towaru lub usług powodująca obowiązek podatkowy u zamawiającego to …………………….. zł. netto. </w:t>
      </w:r>
    </w:p>
    <w:p w14:paraId="344214DA" w14:textId="77777777" w:rsidR="000A34BF" w:rsidRPr="006D602A" w:rsidRDefault="000A34BF" w:rsidP="000A34BF">
      <w:pPr>
        <w:tabs>
          <w:tab w:val="left" w:pos="680"/>
        </w:tabs>
        <w:suppressAutoHyphens w:val="0"/>
        <w:spacing w:after="200"/>
        <w:ind w:firstLine="426"/>
        <w:jc w:val="both"/>
        <w:rPr>
          <w:rFonts w:ascii="Arial" w:eastAsia="Calibri" w:hAnsi="Arial" w:cs="Arial"/>
          <w:i/>
          <w:iCs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i/>
          <w:iCs/>
          <w:sz w:val="20"/>
          <w:szCs w:val="20"/>
          <w:lang w:eastAsia="ar-SA"/>
        </w:rPr>
        <w:t>*  zaznaczyć właściwą odpowiedź</w:t>
      </w:r>
    </w:p>
    <w:p w14:paraId="6626BC4B" w14:textId="77777777" w:rsidR="000A34BF" w:rsidRPr="006D602A" w:rsidRDefault="000A34BF" w:rsidP="000A34BF">
      <w:pPr>
        <w:tabs>
          <w:tab w:val="left" w:pos="680"/>
        </w:tabs>
        <w:suppressAutoHyphens w:val="0"/>
        <w:spacing w:after="200"/>
        <w:jc w:val="both"/>
        <w:rPr>
          <w:rFonts w:ascii="Arial" w:eastAsia="Calibri" w:hAnsi="Arial" w:cs="Arial"/>
          <w:sz w:val="20"/>
          <w:szCs w:val="20"/>
          <w:lang w:eastAsia="ar-SA"/>
        </w:rPr>
      </w:pPr>
      <w:r w:rsidRPr="006D602A">
        <w:rPr>
          <w:rFonts w:ascii="Arial" w:eastAsia="Calibri" w:hAnsi="Arial" w:cs="Arial"/>
          <w:sz w:val="20"/>
          <w:szCs w:val="20"/>
          <w:lang w:eastAsia="ar-SA"/>
        </w:rPr>
        <w:t>Uwaga! W przypadku, gdy wykonawca nie zaznaczy żadnego z wariantów zamawiający przyjmie, że wybór oferty nie będzie prowadził do powstania obowiązku podatkowego po stronie zamawiającego</w:t>
      </w:r>
    </w:p>
    <w:p w14:paraId="771285EC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Oświadczam, że jestem małym / średnim przedsiębiorstwem*</w:t>
      </w:r>
    </w:p>
    <w:p w14:paraId="1CA8B888" w14:textId="77777777" w:rsidR="000A34BF" w:rsidRPr="006D602A" w:rsidRDefault="000A34BF" w:rsidP="000A34BF">
      <w:pPr>
        <w:tabs>
          <w:tab w:val="left" w:pos="680"/>
        </w:tabs>
        <w:suppressAutoHyphens w:val="0"/>
        <w:ind w:left="360"/>
        <w:jc w:val="both"/>
        <w:rPr>
          <w:rFonts w:ascii="Arial" w:hAnsi="Arial" w:cs="Arial"/>
          <w:i/>
          <w:iCs/>
          <w:sz w:val="20"/>
          <w:szCs w:val="20"/>
          <w:lang w:eastAsia="ar-SA"/>
        </w:rPr>
      </w:pPr>
      <w:r w:rsidRPr="006D602A">
        <w:rPr>
          <w:rFonts w:ascii="Arial" w:hAnsi="Arial" w:cs="Arial"/>
          <w:i/>
          <w:iCs/>
          <w:sz w:val="20"/>
          <w:szCs w:val="20"/>
          <w:lang w:eastAsia="ar-SA"/>
        </w:rPr>
        <w:t xml:space="preserve">* niepotrzebne skreślić  </w:t>
      </w:r>
    </w:p>
    <w:p w14:paraId="0FBBEE62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Oświadczamy, że wypełniamy obowiązki informacyjne przewidziane w art.13 lub 14 RODO         wobec osób fizycznych, od których dane osobowe bezpośrednio lub pośrednio pozyskałem w celu ubiegania się o udzielenie zamówienia publicznego w niniejszym postępowaniu.*</w:t>
      </w:r>
    </w:p>
    <w:p w14:paraId="37B4E930" w14:textId="77777777" w:rsidR="000A34BF" w:rsidRPr="006D602A" w:rsidRDefault="000A34BF" w:rsidP="000A34BF">
      <w:pPr>
        <w:numPr>
          <w:ilvl w:val="0"/>
          <w:numId w:val="2"/>
        </w:numPr>
        <w:tabs>
          <w:tab w:val="clear" w:pos="720"/>
          <w:tab w:val="left" w:pos="680"/>
        </w:tabs>
        <w:suppressAutoHyphens w:val="0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Oświadczamy, że wyrażamy zgodę na przetwarzanie danych osobowych zawartych w niniejszej ofercie do celów związanych z prowadzeniem postępowania o udzielenie zamówienia publicznego zgodnie z obowiązującymi przepisami w szczególności z ustawą z dnia 10 maja 2018r. o ochronie danych osobowych (Dz. U. z 2018r. , poz. 1000) oraz Rozporządzeniem Parlamentu Europejskiego i Rady (UE) 2016/679 z dnia 27 kwietnia 2016r. w sprawie ochrony osób fizycznych w związku z przetwarzaniem danych osobowych i w sprawie swobodnego przepływu takich danych oraz uchylenia dyrektywy 95/46/WE (ogólne rozporządzenie o ochronie danych).</w:t>
      </w:r>
    </w:p>
    <w:p w14:paraId="3262AA22" w14:textId="77777777" w:rsidR="000A34BF" w:rsidRPr="006D602A" w:rsidRDefault="000A34BF" w:rsidP="000A34BF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*Rozporządzenie Parlamentu Europejskiego i Rady (UE) 2016/679 z dnia 27 kwietnia 2016r. w sprawie ochrony osób fizycznych z związku z przetwarzaniem  danych osobowych i w sprawie swobodnego przepływu takich danych oraz uchylenia dyrektywy 95/46/WE (ogólne rozporządzenie o ochronie  danych)(Dz. Urz. UE L 119 z 04.05.2016, str.1).</w:t>
      </w:r>
    </w:p>
    <w:p w14:paraId="0E25B013" w14:textId="77777777" w:rsidR="000A34BF" w:rsidRPr="006D602A" w:rsidRDefault="000A34BF" w:rsidP="000A34BF">
      <w:pPr>
        <w:tabs>
          <w:tab w:val="left" w:pos="680"/>
        </w:tabs>
        <w:suppressAutoHyphens w:val="0"/>
        <w:ind w:left="993"/>
        <w:jc w:val="both"/>
        <w:rPr>
          <w:rFonts w:ascii="Arial" w:hAnsi="Arial" w:cs="Arial"/>
          <w:sz w:val="20"/>
          <w:szCs w:val="20"/>
          <w:lang w:eastAsia="ar-SA"/>
        </w:rPr>
      </w:pPr>
      <w:r w:rsidRPr="006D602A">
        <w:rPr>
          <w:rFonts w:ascii="Arial" w:hAnsi="Arial" w:cs="Arial"/>
          <w:sz w:val="20"/>
          <w:szCs w:val="20"/>
          <w:lang w:eastAsia="ar-SA"/>
        </w:rPr>
        <w:t>**W przypadku gdy wykonawca nie przekazuje danych osobowych innych niż bezpośrednio jego dotyczących lub zachodzi wyłączenie stosowania obowiązku informacyjnego, stosownie do art. 13 ust. 4 lub art.14 ust. 5 RODO treści oświadczenia wykonawca nie składa (usunięcie treści oświadczenia np. przez jego wykreślenie).</w:t>
      </w:r>
    </w:p>
    <w:p w14:paraId="56E07496" w14:textId="77777777" w:rsidR="000A34BF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7BE5745B" w14:textId="77777777" w:rsidR="000A34BF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2CADCD68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22ADDC7C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val="de-DE" w:eastAsia="zh-CN"/>
        </w:rPr>
      </w:pPr>
    </w:p>
    <w:p w14:paraId="02F04263" w14:textId="77777777" w:rsidR="000A34BF" w:rsidRPr="006D602A" w:rsidRDefault="000A34BF" w:rsidP="000A34BF">
      <w:pPr>
        <w:jc w:val="both"/>
        <w:rPr>
          <w:rFonts w:ascii="Arial" w:hAnsi="Arial" w:cs="Arial"/>
          <w:sz w:val="20"/>
          <w:szCs w:val="20"/>
          <w:lang w:eastAsia="zh-CN"/>
        </w:rPr>
      </w:pPr>
      <w:r w:rsidRPr="006D602A">
        <w:rPr>
          <w:rFonts w:ascii="Arial" w:hAnsi="Arial" w:cs="Arial"/>
          <w:sz w:val="20"/>
          <w:szCs w:val="20"/>
          <w:lang w:eastAsia="zh-CN"/>
        </w:rPr>
        <w:t xml:space="preserve">Miejscowość, dn.…………  </w:t>
      </w:r>
    </w:p>
    <w:bookmarkEnd w:id="0"/>
    <w:p w14:paraId="562F926D" w14:textId="77777777" w:rsidR="000A34BF" w:rsidRDefault="000A34BF" w:rsidP="000A34BF">
      <w:pPr>
        <w:rPr>
          <w:lang w:eastAsia="zh-CN"/>
        </w:rPr>
      </w:pPr>
    </w:p>
    <w:p w14:paraId="7A113DDB" w14:textId="77777777" w:rsidR="000A34BF" w:rsidRDefault="000A34BF" w:rsidP="000A34BF">
      <w:pPr>
        <w:rPr>
          <w:lang w:eastAsia="zh-CN"/>
        </w:rPr>
      </w:pPr>
    </w:p>
    <w:p w14:paraId="027EFEBC" w14:textId="77777777" w:rsidR="000A34BF" w:rsidRDefault="000A34BF" w:rsidP="000A34BF">
      <w:pPr>
        <w:jc w:val="right"/>
        <w:rPr>
          <w:lang w:eastAsia="zh-CN"/>
        </w:rPr>
      </w:pPr>
      <w:r w:rsidRPr="006D602A">
        <w:rPr>
          <w:lang w:eastAsia="zh-CN"/>
        </w:rPr>
        <w:t>…………………………………………</w:t>
      </w:r>
    </w:p>
    <w:p w14:paraId="5CFF35A8" w14:textId="77777777" w:rsidR="000A34BF" w:rsidRPr="006D602A" w:rsidRDefault="000A34BF" w:rsidP="000A34BF">
      <w:pPr>
        <w:jc w:val="right"/>
        <w:rPr>
          <w:rFonts w:ascii="Arial" w:hAnsi="Arial" w:cs="Arial"/>
          <w:sz w:val="16"/>
          <w:szCs w:val="16"/>
          <w:lang w:eastAsia="zh-CN"/>
        </w:rPr>
      </w:pPr>
      <w:r w:rsidRPr="006D602A">
        <w:rPr>
          <w:rFonts w:ascii="Arial" w:hAnsi="Arial" w:cs="Arial"/>
          <w:sz w:val="16"/>
          <w:szCs w:val="16"/>
          <w:lang w:eastAsia="ar-SA"/>
        </w:rPr>
        <w:t>podpis/podpisy osoby/osób uprawnionych/upoważnionych</w:t>
      </w:r>
      <w:r w:rsidRPr="008D7009">
        <w:rPr>
          <w:rFonts w:ascii="Arial" w:hAnsi="Arial" w:cs="Arial"/>
          <w:sz w:val="16"/>
          <w:szCs w:val="16"/>
        </w:rPr>
        <w:t xml:space="preserve"> </w:t>
      </w:r>
      <w:r w:rsidRPr="006D602A">
        <w:rPr>
          <w:rFonts w:ascii="Arial" w:hAnsi="Arial" w:cs="Arial"/>
          <w:sz w:val="16"/>
          <w:szCs w:val="16"/>
          <w:lang w:eastAsia="ar-SA"/>
        </w:rPr>
        <w:t>do reprezentowania</w:t>
      </w:r>
    </w:p>
    <w:p w14:paraId="529B1C54" w14:textId="77777777" w:rsidR="00186570" w:rsidRDefault="00186570"/>
    <w:sectPr w:rsidR="001865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 w15:restartNumberingAfterBreak="0">
    <w:nsid w:val="00000004"/>
    <w:multiLevelType w:val="multilevel"/>
    <w:tmpl w:val="0000000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Tahoma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Tahoma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ahoma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ahoma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ahoma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ahoma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ahoma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ahoma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ahoma"/>
      </w:rPr>
    </w:lvl>
  </w:abstractNum>
  <w:abstractNum w:abstractNumId="2" w15:restartNumberingAfterBreak="0">
    <w:nsid w:val="00000007"/>
    <w:multiLevelType w:val="multilevel"/>
    <w:tmpl w:val="00000007"/>
    <w:name w:val="WW8Num7"/>
    <w:lvl w:ilvl="0">
      <w:start w:val="1"/>
      <w:numFmt w:val="decimal"/>
      <w:lvlText w:val="%1."/>
      <w:lvlJc w:val="left"/>
      <w:pPr>
        <w:tabs>
          <w:tab w:val="num" w:pos="778"/>
        </w:tabs>
        <w:ind w:left="778" w:hanging="357"/>
      </w:pPr>
    </w:lvl>
    <w:lvl w:ilvl="1">
      <w:start w:val="1"/>
      <w:numFmt w:val="decimal"/>
      <w:lvlText w:val="%1.%2."/>
      <w:lvlJc w:val="left"/>
      <w:pPr>
        <w:tabs>
          <w:tab w:val="num" w:pos="1134"/>
        </w:tabs>
        <w:ind w:left="1134" w:hanging="567"/>
      </w:pPr>
    </w:lvl>
    <w:lvl w:ilvl="2">
      <w:start w:val="1"/>
      <w:numFmt w:val="decimal"/>
      <w:lvlText w:val="%1.%2.%3."/>
      <w:lvlJc w:val="left"/>
      <w:pPr>
        <w:tabs>
          <w:tab w:val="num" w:pos="1633"/>
        </w:tabs>
        <w:ind w:left="1633" w:hanging="720"/>
      </w:pPr>
    </w:lvl>
    <w:lvl w:ilvl="3">
      <w:start w:val="1"/>
      <w:numFmt w:val="decimal"/>
      <w:lvlText w:val="%1.%2.%3.%4."/>
      <w:lvlJc w:val="left"/>
      <w:pPr>
        <w:tabs>
          <w:tab w:val="num" w:pos="2059"/>
        </w:tabs>
        <w:ind w:left="2059" w:hanging="1080"/>
      </w:pPr>
    </w:lvl>
    <w:lvl w:ilvl="4">
      <w:start w:val="1"/>
      <w:numFmt w:val="decimal"/>
      <w:lvlText w:val="%1.%2.%3.%4.%5."/>
      <w:lvlJc w:val="left"/>
      <w:pPr>
        <w:tabs>
          <w:tab w:val="num" w:pos="2125"/>
        </w:tabs>
        <w:ind w:left="2125" w:hanging="1080"/>
      </w:pPr>
    </w:lvl>
    <w:lvl w:ilvl="5">
      <w:start w:val="1"/>
      <w:numFmt w:val="decimal"/>
      <w:lvlText w:val="%1.%2.%3.%4.%5.%6."/>
      <w:lvlJc w:val="left"/>
      <w:pPr>
        <w:tabs>
          <w:tab w:val="num" w:pos="2551"/>
        </w:tabs>
        <w:ind w:left="2551" w:hanging="1440"/>
      </w:pPr>
    </w:lvl>
    <w:lvl w:ilvl="6">
      <w:start w:val="1"/>
      <w:numFmt w:val="decimal"/>
      <w:lvlText w:val="%1.%2.%3.%4.%5.%6.%7."/>
      <w:lvlJc w:val="left"/>
      <w:pPr>
        <w:tabs>
          <w:tab w:val="num" w:pos="2617"/>
        </w:tabs>
        <w:ind w:left="2617" w:hanging="1440"/>
      </w:pPr>
    </w:lvl>
    <w:lvl w:ilvl="7">
      <w:start w:val="1"/>
      <w:numFmt w:val="decimal"/>
      <w:lvlText w:val="%1.%2.%3.%4.%5.%6.%7.%8."/>
      <w:lvlJc w:val="left"/>
      <w:pPr>
        <w:tabs>
          <w:tab w:val="num" w:pos="3043"/>
        </w:tabs>
        <w:ind w:left="3043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3109"/>
        </w:tabs>
        <w:ind w:left="3109" w:hanging="1800"/>
      </w:pPr>
    </w:lvl>
  </w:abstractNum>
  <w:abstractNum w:abstractNumId="3" w15:restartNumberingAfterBreak="0">
    <w:nsid w:val="114E1E42"/>
    <w:multiLevelType w:val="multilevel"/>
    <w:tmpl w:val="114E1E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AA7B35"/>
    <w:multiLevelType w:val="hybridMultilevel"/>
    <w:tmpl w:val="E73EBE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19317F"/>
    <w:multiLevelType w:val="multilevel"/>
    <w:tmpl w:val="7F19317F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169758229">
    <w:abstractNumId w:val="0"/>
  </w:num>
  <w:num w:numId="2" w16cid:durableId="629283895">
    <w:abstractNumId w:val="1"/>
  </w:num>
  <w:num w:numId="3" w16cid:durableId="823547741">
    <w:abstractNumId w:val="4"/>
  </w:num>
  <w:num w:numId="4" w16cid:durableId="1277367559">
    <w:abstractNumId w:val="3"/>
  </w:num>
  <w:num w:numId="5" w16cid:durableId="26956453">
    <w:abstractNumId w:val="5"/>
    <w:lvlOverride w:ilvl="0">
      <w:startOverride w:val="1"/>
    </w:lvlOverride>
  </w:num>
  <w:num w:numId="6" w16cid:durableId="10770642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A34BF"/>
    <w:rsid w:val="000A34BF"/>
    <w:rsid w:val="00186570"/>
    <w:rsid w:val="00A753C0"/>
    <w:rsid w:val="00B46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251873"/>
  <w15:chartTrackingRefBased/>
  <w15:docId w15:val="{5326DF2C-4088-443D-A1D3-1B9FFF4FF5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pl-PL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0A34BF"/>
    <w:pPr>
      <w:suppressAutoHyphens/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0A34BF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0A34BF"/>
    <w:rPr>
      <w:rFonts w:ascii="Times New Roman" w:eastAsia="Times New Roman" w:hAnsi="Times New Roman" w:cs="Times New Roman"/>
      <w:kern w:val="0"/>
      <w:sz w:val="24"/>
      <w:szCs w:val="24"/>
      <w14:ligatures w14:val="none"/>
    </w:rPr>
  </w:style>
  <w:style w:type="paragraph" w:styleId="NormalnyWeb">
    <w:name w:val="Normal (Web)"/>
    <w:basedOn w:val="Normalny"/>
    <w:uiPriority w:val="99"/>
    <w:qFormat/>
    <w:rsid w:val="000A34BF"/>
    <w:pPr>
      <w:spacing w:before="280" w:after="28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529</Words>
  <Characters>3177</Characters>
  <Application>Microsoft Office Word</Application>
  <DocSecurity>0</DocSecurity>
  <Lines>26</Lines>
  <Paragraphs>7</Paragraphs>
  <ScaleCrop>false</ScaleCrop>
  <Company/>
  <LinksUpToDate>false</LinksUpToDate>
  <CharactersWithSpaces>3699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lczerwonka</dc:creator>
  <cp:keywords/>
  <dc:description/>
  <cp:lastModifiedBy>mmachaj</cp:lastModifiedBy>
  <cp:revision>2</cp:revision>
  <dcterms:created xsi:type="dcterms:W3CDTF">2023-06-22T06:45:00Z</dcterms:created>
  <dcterms:modified xsi:type="dcterms:W3CDTF">2023-07-26T10:36:00Z</dcterms:modified>
</cp:coreProperties>
</file>